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0ECA" w14:textId="77777777"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0B0213E6" w14:textId="77777777"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14:paraId="69C20FDB" w14:textId="77777777"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14:paraId="54E73254" w14:textId="77D10397" w:rsidR="00C668B4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175734">
        <w:rPr>
          <w:rFonts w:ascii="Garamond" w:eastAsia="Calibri" w:hAnsi="Garamond" w:cs="Arial"/>
          <w:b/>
        </w:rPr>
        <w:t>8</w:t>
      </w:r>
      <w:r w:rsidRPr="00982213">
        <w:rPr>
          <w:rFonts w:ascii="Garamond" w:eastAsia="Calibri" w:hAnsi="Garamond" w:cs="Arial"/>
          <w:b/>
        </w:rPr>
        <w:t xml:space="preserve"> – </w:t>
      </w:r>
      <w:r w:rsidR="00175734">
        <w:rPr>
          <w:rFonts w:ascii="Garamond" w:eastAsia="Calibri" w:hAnsi="Garamond" w:cs="Arial"/>
          <w:b/>
        </w:rPr>
        <w:t xml:space="preserve">Lettera di </w:t>
      </w:r>
      <w:r w:rsidR="00250C33">
        <w:rPr>
          <w:rFonts w:ascii="Garamond" w:eastAsia="Calibri" w:hAnsi="Garamond" w:cs="Arial"/>
          <w:b/>
        </w:rPr>
        <w:t>adesione</w:t>
      </w:r>
      <w:r w:rsidR="008F3DAB">
        <w:rPr>
          <w:rFonts w:ascii="Garamond" w:eastAsia="Calibri" w:hAnsi="Garamond" w:cs="Arial"/>
          <w:b/>
        </w:rPr>
        <w:t xml:space="preserve"> in qualità di partner</w:t>
      </w:r>
    </w:p>
    <w:p w14:paraId="0CD23892" w14:textId="2883ADCB" w:rsidR="008F3DAB" w:rsidRPr="001E2363" w:rsidRDefault="008F3DAB" w:rsidP="00C80637">
      <w:pPr>
        <w:widowControl w:val="0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</w:rPr>
        <w:t>(non componente ATS)</w:t>
      </w:r>
      <w:bookmarkStart w:id="0" w:name="_GoBack"/>
      <w:bookmarkEnd w:id="0"/>
    </w:p>
    <w:p w14:paraId="44829E53" w14:textId="77777777"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14:paraId="0D5F38D2" w14:textId="77777777" w:rsid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46E39693" w14:textId="319C9157" w:rsidR="00175734" w:rsidRPr="00175734" w:rsidRDefault="00175734" w:rsidP="00175734">
      <w:pPr>
        <w:tabs>
          <w:tab w:val="left" w:pos="5954"/>
        </w:tabs>
        <w:ind w:left="5954" w:hanging="425"/>
        <w:rPr>
          <w:rFonts w:ascii="Garamond" w:hAnsi="Garamond"/>
        </w:rPr>
      </w:pPr>
      <w:r w:rsidRPr="00175734">
        <w:rPr>
          <w:rFonts w:ascii="Garamond" w:hAnsi="Garamond"/>
        </w:rPr>
        <w:t>Alla cortese attenzione</w:t>
      </w:r>
      <w:r>
        <w:rPr>
          <w:rFonts w:ascii="Garamond" w:hAnsi="Garamond"/>
        </w:rPr>
        <w:t xml:space="preserve"> </w:t>
      </w:r>
      <w:r w:rsidRPr="00175734">
        <w:rPr>
          <w:rFonts w:ascii="Garamond" w:hAnsi="Garamond"/>
        </w:rPr>
        <w:t>dell’Associazione/Ente</w:t>
      </w:r>
    </w:p>
    <w:p w14:paraId="24147293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3F7C3DD4" w14:textId="502F64BC" w:rsidR="00175734" w:rsidRPr="00175734" w:rsidRDefault="00175734" w:rsidP="0017573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</w:t>
      </w:r>
      <w:r w:rsidRPr="00175734">
        <w:rPr>
          <w:rFonts w:ascii="Garamond" w:hAnsi="Garamond"/>
        </w:rPr>
        <w:t>_____________________</w:t>
      </w:r>
      <w:r>
        <w:rPr>
          <w:rFonts w:ascii="Garamond" w:hAnsi="Garamond"/>
        </w:rPr>
        <w:t>______</w:t>
      </w:r>
    </w:p>
    <w:p w14:paraId="1B3BE38B" w14:textId="2E72087B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</w:t>
      </w:r>
      <w:r w:rsidRPr="00175734">
        <w:rPr>
          <w:rFonts w:ascii="Garamond" w:hAnsi="Garamond"/>
        </w:rPr>
        <w:t>(</w:t>
      </w:r>
      <w:r w:rsidRPr="00175734">
        <w:rPr>
          <w:rFonts w:ascii="Garamond" w:hAnsi="Garamond" w:cs="Arial"/>
        </w:rPr>
        <w:t>Soggetto proponente/capofila</w:t>
      </w:r>
      <w:r w:rsidRPr="00175734">
        <w:rPr>
          <w:rFonts w:ascii="Garamond" w:hAnsi="Garamond"/>
        </w:rPr>
        <w:t>)</w:t>
      </w:r>
    </w:p>
    <w:p w14:paraId="2FFE5C20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4C210F84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 xml:space="preserve"> </w:t>
      </w:r>
    </w:p>
    <w:p w14:paraId="2B5D1744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2D525D27" w14:textId="33C8A52F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Oggetto: Adesione al progetto denominato_______________________________ presentato nell’ambito dell’Avviso</w:t>
      </w:r>
      <w:r w:rsidR="006C0D12">
        <w:rPr>
          <w:rFonts w:ascii="Garamond" w:hAnsi="Garamond"/>
        </w:rPr>
        <w:t xml:space="preserve"> </w:t>
      </w:r>
      <w:r w:rsidR="006C0D12" w:rsidRPr="006C0D12">
        <w:rPr>
          <w:rFonts w:ascii="Garamond" w:hAnsi="Garamond"/>
        </w:rPr>
        <w:t>pubblico per la selezione ed il finanziamento di progetti di accompagnamento all’autoimprenditorialità o alla creazione di nuove imprese per persone transgender.</w:t>
      </w:r>
    </w:p>
    <w:p w14:paraId="4BCC65A7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  <w:t xml:space="preserve">   </w:t>
      </w:r>
    </w:p>
    <w:p w14:paraId="7B649241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</w:p>
    <w:p w14:paraId="5C4BB89B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5FF5E8D9" w14:textId="553EE398" w:rsidR="00175734" w:rsidRPr="00175734" w:rsidRDefault="00175734" w:rsidP="006C0D12">
      <w:pPr>
        <w:tabs>
          <w:tab w:val="left" w:pos="5954"/>
        </w:tabs>
        <w:spacing w:line="360" w:lineRule="auto"/>
        <w:jc w:val="both"/>
        <w:rPr>
          <w:rFonts w:ascii="Garamond" w:hAnsi="Garamond"/>
        </w:rPr>
      </w:pPr>
      <w:r w:rsidRPr="00175734">
        <w:rPr>
          <w:rFonts w:ascii="Garamond" w:hAnsi="Garamond"/>
        </w:rPr>
        <w:t>Con la presente lettera, lo/a scrivente__________________(denominazione del soggetto) con sede a ____ in  via _____, n. ___, CAP________,  rappresentato/a da _______ (indicare nominativo e funzione), dichiara di aver preso visione della proposta progettuale in oggetto realizzata dalla Associazione/Ente proponente/capofila _____________________ con sede a ___ in via ____ n. ____ CAP ______, e di aderire al suo partenariato per la realizzazione di tale idea progettuale qualora essa venisse approvata.</w:t>
      </w:r>
    </w:p>
    <w:p w14:paraId="77F2C52A" w14:textId="224AFF5C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 xml:space="preserve">  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</w:p>
    <w:p w14:paraId="3782D185" w14:textId="79E87DE8" w:rsidR="00175734" w:rsidRPr="00175734" w:rsidRDefault="00534067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175734" w:rsidRPr="00175734">
        <w:rPr>
          <w:rFonts w:ascii="Garamond" w:hAnsi="Garamond"/>
        </w:rPr>
        <w:t>Luogo e data</w:t>
      </w:r>
      <w:r w:rsidR="00175734"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ab/>
      </w:r>
      <w:r w:rsidR="006C0D12">
        <w:rPr>
          <w:rFonts w:ascii="Garamond" w:hAnsi="Garamond"/>
        </w:rPr>
        <w:tab/>
        <w:t xml:space="preserve">   </w:t>
      </w:r>
      <w:r w:rsidR="00175734" w:rsidRPr="00175734">
        <w:rPr>
          <w:rFonts w:ascii="Garamond" w:hAnsi="Garamond"/>
        </w:rPr>
        <w:t xml:space="preserve">Firma </w:t>
      </w:r>
    </w:p>
    <w:p w14:paraId="30ACBF7F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2E2F4171" w14:textId="7EA740D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______________________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>____________________________</w:t>
      </w:r>
    </w:p>
    <w:p w14:paraId="65EE4538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00E265E4" w14:textId="77777777"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14:paraId="4A7D6316" w14:textId="77777777"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6E711806" w14:textId="77777777"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14:paraId="28937A2A" w14:textId="56EADB0E"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14:paraId="681E107F" w14:textId="77777777"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14:paraId="646BC2AF" w14:textId="77777777"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14:paraId="37DAE2B3" w14:textId="77777777"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6C0D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28" w:right="900" w:bottom="1702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3024B" w14:textId="77777777" w:rsidR="006F50A0" w:rsidRDefault="006F50A0">
      <w:r>
        <w:separator/>
      </w:r>
    </w:p>
  </w:endnote>
  <w:endnote w:type="continuationSeparator" w:id="0">
    <w:p w14:paraId="0ED78741" w14:textId="77777777" w:rsidR="006F50A0" w:rsidRDefault="006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7C3C" w14:textId="77777777" w:rsidR="00D86B13" w:rsidRPr="00D65BC9" w:rsidRDefault="00C80637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5658F9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14:paraId="587BEDD3" w14:textId="77777777"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496225F5" w14:textId="77777777" w:rsidR="00D65BC9" w:rsidRPr="00D65BC9" w:rsidRDefault="00D65BC9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8F3DAB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556F22F" w14:textId="77777777" w:rsidR="00D65BC9" w:rsidRDefault="00D65B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730A" w14:textId="77777777" w:rsidR="006F50A0" w:rsidRDefault="006F50A0">
      <w:r>
        <w:separator/>
      </w:r>
    </w:p>
  </w:footnote>
  <w:footnote w:type="continuationSeparator" w:id="0">
    <w:p w14:paraId="32F9C02D" w14:textId="77777777" w:rsidR="006F50A0" w:rsidRDefault="006F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CFF8" w14:textId="77777777"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14:paraId="1DAC172A" w14:textId="77777777" w:rsidR="00EC7357" w:rsidRPr="00EC7357" w:rsidRDefault="00FE0F1D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 w14:anchorId="6E0B8A70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14:paraId="57CA3A85" w14:textId="77777777"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13E5291B" wp14:editId="59669CB7">
                      <wp:extent cx="1350645" cy="925195"/>
                      <wp:effectExtent l="19050" t="0" r="1905" b="0"/>
                      <wp:docPr id="3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 wp14:anchorId="4BCAE3EC" wp14:editId="4196AAAD">
          <wp:extent cx="5699125" cy="520700"/>
          <wp:effectExtent l="19050" t="0" r="0" b="0"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017754" w14:textId="77777777"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14:paraId="494BBFE2" w14:textId="77777777" w:rsidR="00EC7357" w:rsidRDefault="00EC73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DFFC" w14:textId="77777777" w:rsidR="00D86B13" w:rsidRDefault="00FE0F1D" w:rsidP="00B73DA3">
    <w:pPr>
      <w:pStyle w:val="Intestazione"/>
      <w:ind w:left="-709"/>
    </w:pPr>
    <w:r>
      <w:rPr>
        <w:rFonts w:ascii="Calibri" w:eastAsia="Calibri" w:hAnsi="Calibri"/>
        <w:noProof/>
        <w:sz w:val="20"/>
        <w:szCs w:val="22"/>
        <w:lang w:eastAsia="it-IT"/>
      </w:rPr>
      <w:pict w14:anchorId="4C1E95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14:paraId="578C5C70" w14:textId="77777777"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50970341" wp14:editId="4C64A83C">
                      <wp:extent cx="1350645" cy="925195"/>
                      <wp:effectExtent l="19050" t="0" r="1905" b="0"/>
                      <wp:docPr id="3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 wp14:anchorId="4C65A2FA" wp14:editId="722A31ED">
          <wp:extent cx="5699125" cy="520700"/>
          <wp:effectExtent l="1905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5734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0C33"/>
    <w:rsid w:val="00256799"/>
    <w:rsid w:val="00283479"/>
    <w:rsid w:val="002A11FB"/>
    <w:rsid w:val="002B05BF"/>
    <w:rsid w:val="002C37AA"/>
    <w:rsid w:val="002D26F1"/>
    <w:rsid w:val="002D7C46"/>
    <w:rsid w:val="003349CA"/>
    <w:rsid w:val="003364E8"/>
    <w:rsid w:val="00336C07"/>
    <w:rsid w:val="00391FD4"/>
    <w:rsid w:val="00396EC3"/>
    <w:rsid w:val="003C490F"/>
    <w:rsid w:val="003F5B94"/>
    <w:rsid w:val="00413404"/>
    <w:rsid w:val="00416E72"/>
    <w:rsid w:val="004339FC"/>
    <w:rsid w:val="0043475B"/>
    <w:rsid w:val="00441AFB"/>
    <w:rsid w:val="004A3335"/>
    <w:rsid w:val="004E1526"/>
    <w:rsid w:val="004E40EE"/>
    <w:rsid w:val="004F764F"/>
    <w:rsid w:val="00501F3F"/>
    <w:rsid w:val="005152B9"/>
    <w:rsid w:val="00524798"/>
    <w:rsid w:val="00534067"/>
    <w:rsid w:val="00554431"/>
    <w:rsid w:val="00556FC0"/>
    <w:rsid w:val="00560AA5"/>
    <w:rsid w:val="005658F9"/>
    <w:rsid w:val="005717E2"/>
    <w:rsid w:val="00573BB4"/>
    <w:rsid w:val="00597B08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C0D12"/>
    <w:rsid w:val="006F50A0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8F3DAB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36DEB"/>
    <w:rsid w:val="00A41EC5"/>
    <w:rsid w:val="00A61BF3"/>
    <w:rsid w:val="00A62DA8"/>
    <w:rsid w:val="00A84993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57291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164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Monica Carletti</cp:lastModifiedBy>
  <cp:revision>31</cp:revision>
  <cp:lastPrinted>2020-07-14T08:20:00Z</cp:lastPrinted>
  <dcterms:created xsi:type="dcterms:W3CDTF">2019-06-10T12:43:00Z</dcterms:created>
  <dcterms:modified xsi:type="dcterms:W3CDTF">2020-07-14T11:45:00Z</dcterms:modified>
</cp:coreProperties>
</file>